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64B3DAA7" w14:textId="52EC183B" w:rsidR="00A74D90"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A74D90">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lang w:val="en-GB"/>
        </w:rPr>
        <w:tab/>
        <w:t xml:space="preserve">till </w:t>
      </w:r>
    </w:p>
    <w:p w14:paraId="0AA13AFF" w14:textId="033A0A90" w:rsidR="00D97FE7" w:rsidRPr="003234A8" w:rsidRDefault="00D97FE7" w:rsidP="00D97FE7">
      <w:pPr>
        <w:pStyle w:val="Kommentartext"/>
        <w:tabs>
          <w:tab w:val="left" w:pos="2552"/>
          <w:tab w:val="left" w:pos="3686"/>
          <w:tab w:val="left" w:pos="5954"/>
        </w:tabs>
        <w:rPr>
          <w:rFonts w:ascii="Verdana" w:hAnsi="Verdana" w:cs="Calibri"/>
          <w:lang w:val="en-GB"/>
        </w:rPr>
      </w:pPr>
      <w:r w:rsidRPr="003234A8">
        <w:rPr>
          <w:rFonts w:ascii="Verdana" w:hAnsi="Verdana" w:cs="Calibri"/>
          <w:i/>
          <w:lang w:val="en-GB"/>
        </w:rPr>
        <w:t>[day/month/year]</w:t>
      </w:r>
    </w:p>
    <w:p w14:paraId="3944E390" w14:textId="77777777" w:rsidR="00A74D90" w:rsidRDefault="000277C5" w:rsidP="005D75AB">
      <w:pPr>
        <w:ind w:right="-992"/>
        <w:jc w:val="left"/>
        <w:rPr>
          <w:rFonts w:ascii="Verdana" w:hAnsi="Verdana" w:cs="Calibri"/>
          <w:i/>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00A74D90">
        <w:rPr>
          <w:rFonts w:ascii="Verdana" w:hAnsi="Verdana" w:cs="Calibri"/>
          <w:i/>
          <w:sz w:val="20"/>
          <w:lang w:val="en-GB"/>
        </w:rPr>
        <w:t xml:space="preserve">            </w:t>
      </w:r>
      <w:r w:rsidRPr="002D2D84">
        <w:rPr>
          <w:rFonts w:ascii="Verdana" w:hAnsi="Verdana" w:cs="Calibri"/>
          <w:sz w:val="20"/>
          <w:lang w:val="en-GB"/>
        </w:rPr>
        <w:t xml:space="preserve">till </w:t>
      </w:r>
    </w:p>
    <w:p w14:paraId="5D72C547" w14:textId="4F8B97A1" w:rsidR="00887CE1" w:rsidRPr="00A74D90" w:rsidRDefault="00D97FE7" w:rsidP="005D75AB">
      <w:pPr>
        <w:ind w:right="-992"/>
        <w:jc w:val="left"/>
        <w:rPr>
          <w:rFonts w:ascii="Verdana" w:hAnsi="Verdana" w:cs="Calibri"/>
          <w:i/>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19017B0" w:rsidR="00377526" w:rsidRPr="007673FA" w:rsidRDefault="00A74D90" w:rsidP="00A07EA6">
            <w:pPr>
              <w:ind w:right="-993"/>
              <w:jc w:val="left"/>
              <w:rPr>
                <w:rFonts w:ascii="Verdana" w:hAnsi="Verdana" w:cs="Arial"/>
                <w:b/>
                <w:color w:val="002060"/>
                <w:sz w:val="20"/>
                <w:lang w:val="en-GB"/>
              </w:rPr>
            </w:pPr>
            <w:r>
              <w:rPr>
                <w:rFonts w:ascii="Verdana" w:hAnsi="Verdana" w:cs="Arial"/>
                <w:sz w:val="20"/>
                <w:lang w:val="en-GB"/>
              </w:rPr>
              <w:t>2021/2022</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95"/>
        <w:gridCol w:w="2392"/>
        <w:gridCol w:w="2029"/>
        <w:gridCol w:w="2356"/>
      </w:tblGrid>
      <w:tr w:rsidR="00887CE1" w:rsidRPr="007673FA" w14:paraId="5D72C563" w14:textId="77777777" w:rsidTr="00AD5314">
        <w:trPr>
          <w:trHeight w:val="371"/>
        </w:trPr>
        <w:tc>
          <w:tcPr>
            <w:tcW w:w="1995"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392" w:type="dxa"/>
            <w:shd w:val="clear" w:color="auto" w:fill="FFFFFF"/>
          </w:tcPr>
          <w:p w14:paraId="0B6CB947" w14:textId="77777777" w:rsidR="00A74D90" w:rsidRDefault="00A74D90" w:rsidP="00A74D90">
            <w:pPr>
              <w:spacing w:after="0"/>
              <w:ind w:right="-992"/>
              <w:jc w:val="left"/>
              <w:rPr>
                <w:rFonts w:ascii="Verdana" w:hAnsi="Verdana" w:cs="Arial"/>
                <w:b/>
                <w:color w:val="002060"/>
                <w:sz w:val="20"/>
                <w:lang w:val="en-GB"/>
              </w:rPr>
            </w:pPr>
            <w:r>
              <w:rPr>
                <w:rFonts w:ascii="Verdana" w:hAnsi="Verdana" w:cs="Arial"/>
                <w:b/>
                <w:color w:val="002060"/>
                <w:sz w:val="20"/>
                <w:lang w:val="en-GB"/>
              </w:rPr>
              <w:t>Ruhr-Universität</w:t>
            </w:r>
          </w:p>
          <w:p w14:paraId="5D72C560" w14:textId="496CDFC3" w:rsidR="00887CE1" w:rsidRPr="007673FA" w:rsidRDefault="00A74D90" w:rsidP="00A74D90">
            <w:pPr>
              <w:spacing w:after="0"/>
              <w:ind w:right="-992"/>
              <w:jc w:val="left"/>
              <w:rPr>
                <w:rFonts w:ascii="Verdana" w:hAnsi="Verdana" w:cs="Arial"/>
                <w:b/>
                <w:color w:val="002060"/>
                <w:sz w:val="20"/>
                <w:lang w:val="en-GB"/>
              </w:rPr>
            </w:pPr>
            <w:r>
              <w:rPr>
                <w:rFonts w:ascii="Verdana" w:hAnsi="Verdana" w:cs="Arial"/>
                <w:b/>
                <w:color w:val="002060"/>
                <w:sz w:val="20"/>
                <w:lang w:val="en-GB"/>
              </w:rPr>
              <w:t>Bochum</w:t>
            </w:r>
          </w:p>
        </w:tc>
        <w:tc>
          <w:tcPr>
            <w:tcW w:w="2029" w:type="dxa"/>
            <w:vMerge w:val="restart"/>
            <w:shd w:val="clear" w:color="auto" w:fill="FFFFFF"/>
          </w:tcPr>
          <w:p w14:paraId="3C9C9A4B" w14:textId="77777777" w:rsidR="00AD5314" w:rsidRDefault="00526FE9" w:rsidP="00AD5314">
            <w:pPr>
              <w:spacing w:after="0"/>
              <w:ind w:right="-992"/>
              <w:jc w:val="left"/>
              <w:rPr>
                <w:rFonts w:ascii="Verdana" w:hAnsi="Verdana" w:cs="Arial"/>
                <w:sz w:val="20"/>
                <w:lang w:val="en-GB"/>
              </w:rPr>
            </w:pPr>
            <w:r>
              <w:rPr>
                <w:rFonts w:ascii="Verdana" w:hAnsi="Verdana" w:cs="Arial"/>
                <w:sz w:val="20"/>
                <w:lang w:val="en-GB"/>
              </w:rPr>
              <w:t>Faculty/</w:t>
            </w:r>
          </w:p>
          <w:p w14:paraId="5D72C561" w14:textId="09207106" w:rsidR="00887CE1" w:rsidRPr="00E02718" w:rsidRDefault="00526FE9" w:rsidP="00AD5314">
            <w:pPr>
              <w:spacing w:after="0"/>
              <w:ind w:right="-992"/>
              <w:jc w:val="left"/>
              <w:rPr>
                <w:rFonts w:ascii="Verdana" w:hAnsi="Verdana" w:cs="Arial"/>
                <w:sz w:val="20"/>
                <w:lang w:val="is-IS"/>
              </w:rPr>
            </w:pPr>
            <w:r>
              <w:rPr>
                <w:rFonts w:ascii="Verdana" w:hAnsi="Verdana" w:cs="Arial"/>
                <w:sz w:val="20"/>
                <w:lang w:val="en-GB"/>
              </w:rPr>
              <w:t>Department</w:t>
            </w:r>
          </w:p>
        </w:tc>
        <w:tc>
          <w:tcPr>
            <w:tcW w:w="2356"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AD5314">
        <w:trPr>
          <w:trHeight w:val="371"/>
        </w:trPr>
        <w:tc>
          <w:tcPr>
            <w:tcW w:w="1995"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92" w:type="dxa"/>
            <w:shd w:val="clear" w:color="auto" w:fill="FFFFFF"/>
          </w:tcPr>
          <w:p w14:paraId="5D72C567" w14:textId="47438A5C" w:rsidR="00887CE1" w:rsidRPr="007673FA" w:rsidRDefault="00A74D90" w:rsidP="00A07EA6">
            <w:pPr>
              <w:ind w:right="-993"/>
              <w:jc w:val="left"/>
              <w:rPr>
                <w:rFonts w:ascii="Verdana" w:hAnsi="Verdana" w:cs="Arial"/>
                <w:b/>
                <w:color w:val="002060"/>
                <w:sz w:val="20"/>
                <w:lang w:val="en-GB"/>
              </w:rPr>
            </w:pPr>
            <w:r w:rsidRPr="00AD5314">
              <w:rPr>
                <w:rFonts w:ascii="Verdana" w:hAnsi="Verdana" w:cs="Arial"/>
                <w:b/>
                <w:color w:val="002060"/>
                <w:sz w:val="20"/>
                <w:highlight w:val="yellow"/>
                <w:lang w:val="en-GB"/>
              </w:rPr>
              <w:t>D BOCHUM01</w:t>
            </w:r>
          </w:p>
        </w:tc>
        <w:tc>
          <w:tcPr>
            <w:tcW w:w="2029"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356"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AD5314">
        <w:trPr>
          <w:trHeight w:val="559"/>
        </w:trPr>
        <w:tc>
          <w:tcPr>
            <w:tcW w:w="1995"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92" w:type="dxa"/>
            <w:shd w:val="clear" w:color="auto" w:fill="FFFFFF"/>
          </w:tcPr>
          <w:p w14:paraId="35C35A7C" w14:textId="77777777" w:rsidR="00A74D90" w:rsidRDefault="00A74D90" w:rsidP="00A74D90">
            <w:pPr>
              <w:spacing w:after="0"/>
              <w:ind w:right="-992"/>
              <w:jc w:val="left"/>
              <w:rPr>
                <w:rFonts w:ascii="Verdana" w:hAnsi="Verdana" w:cs="Arial"/>
                <w:color w:val="002060"/>
                <w:sz w:val="20"/>
                <w:lang w:val="en-GB"/>
              </w:rPr>
            </w:pPr>
            <w:r>
              <w:rPr>
                <w:rFonts w:ascii="Verdana" w:hAnsi="Verdana" w:cs="Arial"/>
                <w:color w:val="002060"/>
                <w:sz w:val="20"/>
                <w:lang w:val="en-GB"/>
              </w:rPr>
              <w:t>Universitätsstr. 150,</w:t>
            </w:r>
          </w:p>
          <w:p w14:paraId="5D72C56C" w14:textId="22730B89" w:rsidR="00377526" w:rsidRPr="007673FA" w:rsidRDefault="00A74D90" w:rsidP="00A74D90">
            <w:pPr>
              <w:ind w:right="-993"/>
              <w:jc w:val="left"/>
              <w:rPr>
                <w:rFonts w:ascii="Verdana" w:hAnsi="Verdana" w:cs="Arial"/>
                <w:color w:val="002060"/>
                <w:sz w:val="20"/>
                <w:lang w:val="en-GB"/>
              </w:rPr>
            </w:pPr>
            <w:r>
              <w:rPr>
                <w:rFonts w:ascii="Verdana" w:hAnsi="Verdana" w:cs="Arial"/>
                <w:color w:val="002060"/>
                <w:sz w:val="20"/>
                <w:lang w:val="en-GB"/>
              </w:rPr>
              <w:t>D-44801 Bochum</w:t>
            </w:r>
          </w:p>
        </w:tc>
        <w:tc>
          <w:tcPr>
            <w:tcW w:w="2029"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356" w:type="dxa"/>
            <w:shd w:val="clear" w:color="auto" w:fill="FFFFFF"/>
          </w:tcPr>
          <w:p w14:paraId="5D72C56E" w14:textId="29B388E5" w:rsidR="00377526" w:rsidRPr="007673FA" w:rsidRDefault="00A74D90" w:rsidP="00A74D90">
            <w:pPr>
              <w:ind w:right="-993"/>
              <w:rPr>
                <w:rFonts w:ascii="Verdana" w:hAnsi="Verdana" w:cs="Arial"/>
                <w:b/>
                <w:sz w:val="20"/>
                <w:lang w:val="en-GB"/>
              </w:rPr>
            </w:pPr>
            <w:r>
              <w:rPr>
                <w:rFonts w:ascii="Verdana" w:hAnsi="Verdana" w:cs="Arial"/>
                <w:b/>
                <w:sz w:val="20"/>
                <w:lang w:val="en-GB"/>
              </w:rPr>
              <w:t>DE</w:t>
            </w:r>
          </w:p>
        </w:tc>
      </w:tr>
      <w:tr w:rsidR="00377526" w:rsidRPr="00E02718" w14:paraId="5D72C574" w14:textId="77777777" w:rsidTr="00AD5314">
        <w:tc>
          <w:tcPr>
            <w:tcW w:w="1995"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392" w:type="dxa"/>
            <w:shd w:val="clear" w:color="auto" w:fill="FFFFFF"/>
          </w:tcPr>
          <w:p w14:paraId="1627E081" w14:textId="716353B5" w:rsidR="00A74D90" w:rsidRDefault="00A74D90" w:rsidP="00A74D90">
            <w:pPr>
              <w:spacing w:after="0"/>
              <w:ind w:right="-992"/>
              <w:jc w:val="left"/>
              <w:rPr>
                <w:rFonts w:ascii="Verdana" w:hAnsi="Verdana" w:cs="Arial"/>
                <w:color w:val="002060"/>
                <w:sz w:val="20"/>
                <w:lang w:val="en-GB"/>
              </w:rPr>
            </w:pPr>
            <w:r>
              <w:rPr>
                <w:rFonts w:ascii="Verdana" w:hAnsi="Verdana" w:cs="Arial"/>
                <w:color w:val="002060"/>
                <w:sz w:val="20"/>
                <w:lang w:val="en-GB"/>
              </w:rPr>
              <w:t>Jutta Schmid,</w:t>
            </w:r>
          </w:p>
          <w:p w14:paraId="5D72C571" w14:textId="5411D291" w:rsidR="00A74D90" w:rsidRPr="007673FA" w:rsidRDefault="00A74D90" w:rsidP="00A74D90">
            <w:pPr>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2029"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356" w:type="dxa"/>
            <w:shd w:val="clear" w:color="auto" w:fill="FFFFFF"/>
          </w:tcPr>
          <w:p w14:paraId="78BC7F2A" w14:textId="44A6CEE1" w:rsidR="00A74D90" w:rsidRDefault="00AD5314" w:rsidP="00A74D90">
            <w:pPr>
              <w:spacing w:after="0"/>
              <w:ind w:right="-992"/>
              <w:jc w:val="left"/>
              <w:rPr>
                <w:rStyle w:val="Hyperlink"/>
                <w:rFonts w:ascii="Verdana" w:hAnsi="Verdana" w:cs="Arial"/>
                <w:b/>
                <w:sz w:val="16"/>
                <w:szCs w:val="16"/>
                <w:lang w:val="fr-BE"/>
              </w:rPr>
            </w:pPr>
            <w:hyperlink r:id="rId14" w:history="1">
              <w:r w:rsidR="00A74D90" w:rsidRPr="0077183D">
                <w:rPr>
                  <w:rStyle w:val="Hyperlink"/>
                  <w:rFonts w:ascii="Verdana" w:hAnsi="Verdana" w:cs="Arial"/>
                  <w:b/>
                  <w:sz w:val="16"/>
                  <w:szCs w:val="16"/>
                  <w:lang w:val="fr-BE"/>
                </w:rPr>
                <w:t>jutta.schmid@uv.rub.de</w:t>
              </w:r>
            </w:hyperlink>
          </w:p>
          <w:p w14:paraId="4E5B6A0D" w14:textId="77777777" w:rsidR="00A74D90" w:rsidRDefault="00A74D90" w:rsidP="00A74D90">
            <w:pPr>
              <w:spacing w:after="0"/>
              <w:ind w:right="-992"/>
              <w:jc w:val="left"/>
              <w:rPr>
                <w:rFonts w:ascii="Verdana" w:hAnsi="Verdana" w:cs="Arial"/>
                <w:b/>
                <w:color w:val="002060"/>
                <w:sz w:val="16"/>
                <w:szCs w:val="16"/>
                <w:lang w:val="fr-BE"/>
              </w:rPr>
            </w:pPr>
          </w:p>
          <w:p w14:paraId="5D72C573" w14:textId="726755F5" w:rsidR="00377526" w:rsidRPr="00E02718" w:rsidRDefault="00A74D90" w:rsidP="00A74D90">
            <w:pPr>
              <w:spacing w:after="0"/>
              <w:ind w:right="-992"/>
              <w:jc w:val="left"/>
              <w:rPr>
                <w:rFonts w:ascii="Verdana" w:hAnsi="Verdana" w:cs="Arial"/>
                <w:b/>
                <w:color w:val="002060"/>
                <w:sz w:val="20"/>
                <w:lang w:val="fr-BE"/>
              </w:rPr>
            </w:pPr>
            <w:r>
              <w:rPr>
                <w:rFonts w:ascii="Verdana" w:hAnsi="Verdana" w:cs="Arial"/>
                <w:b/>
                <w:color w:val="002060"/>
                <w:sz w:val="16"/>
                <w:szCs w:val="16"/>
                <w:lang w:val="fr-BE"/>
              </w:rPr>
              <w:t>+49 (0)234 32 28763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D531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D531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2BFE249B"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w:t>
      </w:r>
      <w:r w:rsidR="00781966">
        <w:rPr>
          <w:rFonts w:ascii="Verdana" w:hAnsi="Verdana" w:cs="Arial"/>
          <w:sz w:val="20"/>
          <w:lang w:val="en-GB"/>
        </w:rPr>
        <w:t xml:space="preserve"> look at the end notes on page 4</w:t>
      </w:r>
      <w:r>
        <w:rPr>
          <w:rFonts w:ascii="Verdana" w:hAnsi="Verdana" w:cs="Arial"/>
          <w:sz w:val="20"/>
          <w:lang w:val="en-GB"/>
        </w:rPr>
        <w:t xml:space="preserve">.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48A1610"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81966">
              <w:rPr>
                <w:rFonts w:ascii="Verdana" w:hAnsi="Verdana" w:cs="Calibri"/>
                <w:sz w:val="20"/>
                <w:lang w:val="en-GB"/>
              </w:rPr>
              <w:t xml:space="preserve"> Jutt</w:t>
            </w:r>
            <w:bookmarkStart w:id="0" w:name="_GoBack"/>
            <w:bookmarkEnd w:id="0"/>
            <w:r w:rsidR="00781966">
              <w:rPr>
                <w:rFonts w:ascii="Verdana" w:hAnsi="Verdana" w:cs="Calibri"/>
                <w:sz w:val="20"/>
                <w:lang w:val="en-GB"/>
              </w:rPr>
              <w:t>a Schmid</w:t>
            </w:r>
          </w:p>
          <w:p w14:paraId="5FE01F0F"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275CC9BE" w14:textId="77777777" w:rsidR="00A74D90" w:rsidRDefault="00A74D90" w:rsidP="00A74D90">
            <w:pPr>
              <w:tabs>
                <w:tab w:val="left" w:pos="6165"/>
              </w:tabs>
              <w:spacing w:after="120"/>
              <w:rPr>
                <w:rFonts w:ascii="Verdana" w:hAnsi="Verdana" w:cs="Calibri"/>
                <w:b/>
                <w:sz w:val="22"/>
                <w:szCs w:val="22"/>
                <w:lang w:val="en-GB"/>
              </w:rPr>
            </w:pPr>
          </w:p>
          <w:p w14:paraId="6768D0B4" w14:textId="766C6A92" w:rsidR="00A74D90" w:rsidRPr="00AD5314" w:rsidRDefault="00A74D90" w:rsidP="00A74D90">
            <w:pPr>
              <w:tabs>
                <w:tab w:val="left" w:pos="6165"/>
              </w:tabs>
              <w:spacing w:after="120"/>
              <w:rPr>
                <w:rFonts w:ascii="Verdana" w:hAnsi="Verdana" w:cs="Calibri"/>
                <w:sz w:val="20"/>
                <w:lang w:val="en-GB"/>
              </w:rPr>
            </w:pPr>
            <w:r w:rsidRPr="00AD5314">
              <w:rPr>
                <w:rFonts w:ascii="Verdana" w:hAnsi="Verdana" w:cs="Calibri"/>
                <w:b/>
                <w:sz w:val="20"/>
                <w:lang w:val="en-GB"/>
              </w:rPr>
              <w:t>Authorised by</w:t>
            </w:r>
            <w:r w:rsidR="00781966" w:rsidRPr="00AD5314">
              <w:rPr>
                <w:rFonts w:ascii="Verdana" w:hAnsi="Verdana" w:cs="Calibri"/>
                <w:b/>
                <w:sz w:val="20"/>
                <w:lang w:val="en-GB"/>
              </w:rPr>
              <w:t xml:space="preserve"> superior</w:t>
            </w:r>
          </w:p>
          <w:p w14:paraId="3B1B7EF4" w14:textId="77777777" w:rsidR="00A74D90" w:rsidRPr="00AD5314" w:rsidRDefault="00A74D90" w:rsidP="00A74D90">
            <w:pPr>
              <w:tabs>
                <w:tab w:val="left" w:pos="6165"/>
              </w:tabs>
              <w:spacing w:after="120"/>
              <w:rPr>
                <w:rFonts w:ascii="Verdana" w:hAnsi="Verdana" w:cs="Calibri"/>
                <w:sz w:val="20"/>
                <w:lang w:val="en-GB"/>
              </w:rPr>
            </w:pPr>
            <w:r w:rsidRPr="00AD5314">
              <w:rPr>
                <w:rFonts w:ascii="Verdana" w:hAnsi="Verdana" w:cs="Calibri"/>
                <w:sz w:val="20"/>
                <w:lang w:val="en-GB"/>
              </w:rPr>
              <w:t>Name:</w:t>
            </w:r>
          </w:p>
          <w:p w14:paraId="7B184A19" w14:textId="28E23042" w:rsidR="00A74D90" w:rsidRPr="007B3F1B" w:rsidRDefault="00A74D90" w:rsidP="00A74D90">
            <w:pPr>
              <w:tabs>
                <w:tab w:val="left" w:pos="3348"/>
                <w:tab w:val="left" w:pos="6183"/>
                <w:tab w:val="left" w:pos="6892"/>
              </w:tabs>
              <w:spacing w:after="120"/>
              <w:rPr>
                <w:rFonts w:ascii="Verdana" w:hAnsi="Verdana" w:cs="Calibri"/>
                <w:b/>
                <w:color w:val="002060"/>
                <w:sz w:val="20"/>
                <w:lang w:val="en-GB"/>
              </w:rPr>
            </w:pPr>
            <w:r w:rsidRPr="00AD5314">
              <w:rPr>
                <w:rFonts w:ascii="Verdana" w:hAnsi="Verdana" w:cs="Calibri"/>
                <w:sz w:val="20"/>
                <w:lang w:val="en-GB"/>
              </w:rPr>
              <w:t>Signature:</w:t>
            </w:r>
            <w:r w:rsidRPr="00AD5314">
              <w:rPr>
                <w:rStyle w:val="Funotenzeichen"/>
                <w:rFonts w:ascii="Verdana" w:hAnsi="Verdana" w:cs="Calibri"/>
                <w:b/>
                <w:sz w:val="20"/>
                <w:lang w:val="en-GB"/>
              </w:rPr>
              <w:t xml:space="preserve"> </w:t>
            </w:r>
            <w:r w:rsidRPr="00AD5314">
              <w:rPr>
                <w:rFonts w:ascii="Verdana" w:hAnsi="Verdana" w:cs="Calibri"/>
                <w:sz w:val="20"/>
                <w:lang w:val="en-GB"/>
              </w:rPr>
              <w:tab/>
              <w:t xml:space="preserve">                                    Date:</w:t>
            </w:r>
            <w:r w:rsidRPr="00AD5314">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0C02575E" w:rsidR="00781966" w:rsidRDefault="00781966" w:rsidP="00781966">
      <w:pPr>
        <w:tabs>
          <w:tab w:val="left" w:pos="954"/>
        </w:tabs>
        <w:rPr>
          <w:rFonts w:ascii="Verdana" w:hAnsi="Verdana" w:cs="Calibri"/>
          <w:b/>
          <w:color w:val="002060"/>
          <w:sz w:val="28"/>
          <w:lang w:val="en-GB"/>
        </w:rPr>
      </w:pPr>
    </w:p>
    <w:p w14:paraId="50DE782E" w14:textId="77777777" w:rsidR="00781966" w:rsidRDefault="00781966">
      <w:pPr>
        <w:spacing w:after="0"/>
        <w:jc w:val="left"/>
        <w:rPr>
          <w:rFonts w:ascii="Verdana" w:hAnsi="Verdana" w:cs="Calibri"/>
          <w:b/>
          <w:color w:val="002060"/>
          <w:sz w:val="28"/>
          <w:lang w:val="en-GB"/>
        </w:rPr>
      </w:pPr>
      <w:r>
        <w:rPr>
          <w:rFonts w:ascii="Verdana" w:hAnsi="Verdana" w:cs="Calibri"/>
          <w:b/>
          <w:color w:val="002060"/>
          <w:sz w:val="28"/>
          <w:lang w:val="en-GB"/>
        </w:rPr>
        <w:br w:type="page"/>
      </w:r>
    </w:p>
    <w:sectPr w:rsidR="00781966"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47C67A5" w:rsidR="009F32D0" w:rsidRDefault="009F32D0">
        <w:pPr>
          <w:pStyle w:val="Fuzeile"/>
          <w:jc w:val="center"/>
        </w:pPr>
        <w:r>
          <w:fldChar w:fldCharType="begin"/>
        </w:r>
        <w:r>
          <w:instrText xml:space="preserve"> PAGE   \* MERGEFORMAT </w:instrText>
        </w:r>
        <w:r>
          <w:fldChar w:fldCharType="separate"/>
        </w:r>
        <w:r w:rsidR="00AD5314">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1966"/>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D90"/>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5314"/>
    <w:rsid w:val="00AD66BB"/>
    <w:rsid w:val="00AD6B78"/>
    <w:rsid w:val="00AD754C"/>
    <w:rsid w:val="00AE2EE2"/>
    <w:rsid w:val="00AE4B27"/>
    <w:rsid w:val="00AE7B1F"/>
    <w:rsid w:val="00AF1AC7"/>
    <w:rsid w:val="00AF2293"/>
    <w:rsid w:val="00AF484B"/>
    <w:rsid w:val="00AF57BF"/>
    <w:rsid w:val="00AF5D92"/>
    <w:rsid w:val="00B03101"/>
    <w:rsid w:val="00B033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utta.schmid@uv.rub.d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documentManagement/types"/>
    <ds:schemaRef ds:uri="http://schemas.microsoft.com/office/2006/metadata/properties"/>
    <ds:schemaRef ds:uri="http://purl.org/dc/elements/1.1/"/>
    <ds:schemaRef ds:uri="cfd06d9f-862c-4359-9a69-c66ff689f26a"/>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947F4E3C-30DD-4F6E-91CA-87B8723C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411</Words>
  <Characters>2595</Characters>
  <Application>Microsoft Office Word</Application>
  <DocSecurity>0</DocSecurity>
  <PresentationFormat>Microsoft Word 11.0</PresentationFormat>
  <Lines>21</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3001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Klaffke, Bärbel</cp:lastModifiedBy>
  <cp:revision>3</cp:revision>
  <cp:lastPrinted>2013-11-06T08:46:00Z</cp:lastPrinted>
  <dcterms:created xsi:type="dcterms:W3CDTF">2021-09-20T11:36:00Z</dcterms:created>
  <dcterms:modified xsi:type="dcterms:W3CDTF">2021-09-20T14:38:00Z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